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34" w:rsidRPr="0099774F" w:rsidRDefault="00D82439" w:rsidP="00E72A34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9774F">
        <w:rPr>
          <w:rFonts w:ascii="Arial" w:eastAsia="Verdana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E72A34" w:rsidRPr="0099774F">
        <w:rPr>
          <w:rFonts w:ascii="Arial" w:eastAsia="Verdana" w:hAnsi="Arial" w:cs="Arial"/>
          <w:sz w:val="22"/>
          <w:szCs w:val="22"/>
        </w:rPr>
        <w:t xml:space="preserve">      </w:t>
      </w:r>
      <w:r w:rsidR="00E72A34" w:rsidRPr="0099774F">
        <w:rPr>
          <w:rFonts w:ascii="Arial" w:hAnsi="Arial" w:cs="Arial"/>
          <w:sz w:val="22"/>
          <w:szCs w:val="22"/>
        </w:rPr>
        <w:t>Al Dirigente Scolastico</w:t>
      </w:r>
    </w:p>
    <w:p w:rsidR="00E72A34" w:rsidRPr="0099774F" w:rsidRDefault="00E72A34" w:rsidP="00E72A34">
      <w:pPr>
        <w:jc w:val="right"/>
        <w:rPr>
          <w:rFonts w:ascii="Arial" w:eastAsia="Verdana" w:hAnsi="Arial" w:cs="Arial"/>
          <w:b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>LICEO CLASSICO STATALE</w:t>
      </w:r>
    </w:p>
    <w:p w:rsidR="00E72A34" w:rsidRPr="0099774F" w:rsidRDefault="00E72A34" w:rsidP="00E72A34">
      <w:pPr>
        <w:jc w:val="right"/>
        <w:rPr>
          <w:rFonts w:ascii="Arial" w:hAnsi="Arial" w:cs="Arial"/>
          <w:i/>
          <w:sz w:val="22"/>
          <w:szCs w:val="22"/>
        </w:rPr>
      </w:pPr>
      <w:r w:rsidRPr="0099774F">
        <w:rPr>
          <w:rFonts w:ascii="Arial" w:eastAsia="Verdana" w:hAnsi="Arial" w:cs="Arial"/>
          <w:b/>
          <w:sz w:val="22"/>
          <w:szCs w:val="22"/>
        </w:rPr>
        <w:t>“</w:t>
      </w:r>
      <w:r w:rsidRPr="0099774F">
        <w:rPr>
          <w:rFonts w:ascii="Arial" w:hAnsi="Arial" w:cs="Arial"/>
          <w:b/>
          <w:sz w:val="22"/>
          <w:szCs w:val="22"/>
        </w:rPr>
        <w:t>D’AZEGLIO”</w:t>
      </w:r>
    </w:p>
    <w:p w:rsidR="00E72A34" w:rsidRPr="0099774F" w:rsidRDefault="00E72A34" w:rsidP="00E72A34">
      <w:pPr>
        <w:jc w:val="right"/>
        <w:rPr>
          <w:rFonts w:ascii="Arial" w:hAnsi="Arial" w:cs="Arial"/>
          <w:i/>
          <w:sz w:val="22"/>
          <w:szCs w:val="22"/>
        </w:rPr>
      </w:pPr>
      <w:r w:rsidRPr="0099774F">
        <w:rPr>
          <w:rFonts w:ascii="Arial" w:hAnsi="Arial" w:cs="Arial"/>
          <w:i/>
          <w:sz w:val="22"/>
          <w:szCs w:val="22"/>
        </w:rPr>
        <w:t>TORINO</w:t>
      </w:r>
    </w:p>
    <w:p w:rsidR="00E72A34" w:rsidRPr="0099774F" w:rsidRDefault="00E72A34" w:rsidP="00E72A34">
      <w:pPr>
        <w:jc w:val="right"/>
        <w:rPr>
          <w:rFonts w:ascii="Arial" w:hAnsi="Arial" w:cs="Arial"/>
          <w:i/>
          <w:sz w:val="22"/>
          <w:szCs w:val="22"/>
        </w:rPr>
      </w:pPr>
    </w:p>
    <w:p w:rsidR="00E72A34" w:rsidRPr="0099774F" w:rsidRDefault="00E72A34" w:rsidP="00E72A34">
      <w:pPr>
        <w:ind w:right="12"/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</w:t>
      </w:r>
      <w:r w:rsidRPr="0099774F">
        <w:rPr>
          <w:rFonts w:ascii="Arial" w:hAnsi="Arial" w:cs="Arial"/>
          <w:sz w:val="22"/>
          <w:szCs w:val="22"/>
        </w:rPr>
        <w:t>Io sottoscritto/a _______________________________________</w:t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  <w:t xml:space="preserve">__________genitore 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</w:t>
      </w:r>
      <w:proofErr w:type="spellStart"/>
      <w:r w:rsidRPr="0099774F">
        <w:rPr>
          <w:rFonts w:ascii="Arial" w:hAnsi="Arial" w:cs="Arial"/>
          <w:sz w:val="22"/>
          <w:szCs w:val="22"/>
        </w:rPr>
        <w:t>delll'Alunno</w:t>
      </w:r>
      <w:proofErr w:type="spellEnd"/>
      <w:r w:rsidRPr="0099774F">
        <w:rPr>
          <w:rFonts w:ascii="Arial" w:hAnsi="Arial" w:cs="Arial"/>
          <w:sz w:val="22"/>
          <w:szCs w:val="22"/>
        </w:rPr>
        <w:t>/a _______________________________, classe ___</w:t>
      </w:r>
      <w:proofErr w:type="gramStart"/>
      <w:r w:rsidRPr="0099774F">
        <w:rPr>
          <w:rFonts w:ascii="Arial" w:hAnsi="Arial" w:cs="Arial"/>
          <w:sz w:val="22"/>
          <w:szCs w:val="22"/>
        </w:rPr>
        <w:t>_  sez.</w:t>
      </w:r>
      <w:proofErr w:type="gramEnd"/>
      <w:r w:rsidRPr="0099774F">
        <w:rPr>
          <w:rFonts w:ascii="Arial" w:hAnsi="Arial" w:cs="Arial"/>
          <w:sz w:val="22"/>
          <w:szCs w:val="22"/>
        </w:rPr>
        <w:t xml:space="preserve"> ____  di codesto Istituto, </w:t>
      </w:r>
      <w:r w:rsidRPr="0099774F">
        <w:rPr>
          <w:rFonts w:ascii="Arial" w:hAnsi="Arial" w:cs="Arial"/>
          <w:sz w:val="22"/>
          <w:szCs w:val="22"/>
        </w:rPr>
        <w:tab/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numPr>
          <w:ilvl w:val="0"/>
          <w:numId w:val="2"/>
        </w:numPr>
        <w:ind w:right="12"/>
        <w:rPr>
          <w:rFonts w:ascii="Arial" w:hAnsi="Arial" w:cs="Arial"/>
          <w:i/>
          <w:sz w:val="22"/>
          <w:szCs w:val="22"/>
        </w:rPr>
      </w:pPr>
      <w:r w:rsidRPr="0099774F">
        <w:rPr>
          <w:rFonts w:ascii="Arial" w:hAnsi="Arial" w:cs="Arial"/>
          <w:i/>
          <w:sz w:val="22"/>
          <w:szCs w:val="22"/>
        </w:rPr>
        <w:t>per minorenni:</w:t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b/>
          <w:sz w:val="22"/>
          <w:szCs w:val="22"/>
        </w:rPr>
        <w:t>autorizzo</w:t>
      </w:r>
      <w:r w:rsidRPr="0099774F">
        <w:rPr>
          <w:rFonts w:ascii="Arial" w:hAnsi="Arial" w:cs="Arial"/>
          <w:sz w:val="22"/>
          <w:szCs w:val="22"/>
        </w:rPr>
        <w:t xml:space="preserve"> mio figlio minorenne a partecipare al</w:t>
      </w:r>
    </w:p>
    <w:p w:rsidR="00E72A34" w:rsidRPr="0099774F" w:rsidRDefault="00E72A34" w:rsidP="00E72A3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9774F">
        <w:rPr>
          <w:rFonts w:ascii="Arial" w:hAnsi="Arial" w:cs="Arial"/>
          <w:i/>
          <w:sz w:val="22"/>
          <w:szCs w:val="22"/>
        </w:rPr>
        <w:t>per maggiorenni:</w:t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sz w:val="22"/>
          <w:szCs w:val="22"/>
        </w:rPr>
        <w:t>dichiaro di essere informato del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D20CBF" w:rsidRDefault="00E72A34" w:rsidP="00E72A34">
      <w:pPr>
        <w:rPr>
          <w:rFonts w:ascii="Arial" w:hAnsi="Arial" w:cs="Arial"/>
          <w:b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    </w:t>
      </w:r>
      <w:r w:rsidRPr="0099774F">
        <w:rPr>
          <w:rFonts w:ascii="Arial" w:hAnsi="Arial" w:cs="Arial"/>
          <w:sz w:val="22"/>
          <w:szCs w:val="22"/>
        </w:rPr>
        <w:t>VIAGGIO D</w:t>
      </w:r>
      <w:r w:rsidR="00F75CC7" w:rsidRPr="0099774F">
        <w:rPr>
          <w:rFonts w:ascii="Arial" w:hAnsi="Arial" w:cs="Arial"/>
          <w:sz w:val="22"/>
          <w:szCs w:val="22"/>
        </w:rPr>
        <w:t xml:space="preserve">I ISTRUZIONE </w:t>
      </w:r>
      <w:r w:rsidR="00114C26">
        <w:rPr>
          <w:rFonts w:ascii="Arial" w:hAnsi="Arial" w:cs="Arial"/>
          <w:sz w:val="22"/>
          <w:szCs w:val="22"/>
        </w:rPr>
        <w:t>IN</w:t>
      </w:r>
      <w:r w:rsidR="000D662B">
        <w:rPr>
          <w:rFonts w:ascii="Arial" w:hAnsi="Arial" w:cs="Arial"/>
          <w:sz w:val="22"/>
          <w:szCs w:val="22"/>
        </w:rPr>
        <w:t xml:space="preserve"> </w:t>
      </w:r>
      <w:r w:rsidR="001C30A2">
        <w:rPr>
          <w:rFonts w:ascii="Arial" w:hAnsi="Arial" w:cs="Arial"/>
          <w:b/>
          <w:sz w:val="22"/>
          <w:szCs w:val="22"/>
        </w:rPr>
        <w:t xml:space="preserve">LISBONA </w:t>
      </w:r>
      <w:r w:rsidR="00114C26">
        <w:rPr>
          <w:rFonts w:ascii="Arial" w:hAnsi="Arial" w:cs="Arial"/>
          <w:b/>
          <w:sz w:val="22"/>
          <w:szCs w:val="22"/>
        </w:rPr>
        <w:t xml:space="preserve"> </w:t>
      </w:r>
      <w:r w:rsidR="00687FA4">
        <w:rPr>
          <w:rFonts w:ascii="Arial" w:hAnsi="Arial" w:cs="Arial"/>
          <w:b/>
          <w:sz w:val="22"/>
          <w:szCs w:val="22"/>
        </w:rPr>
        <w:t>3</w:t>
      </w:r>
      <w:r w:rsidR="00114C26">
        <w:rPr>
          <w:rFonts w:ascii="Arial" w:hAnsi="Arial" w:cs="Arial"/>
          <w:b/>
          <w:sz w:val="22"/>
          <w:szCs w:val="22"/>
        </w:rPr>
        <w:t xml:space="preserve">D </w:t>
      </w:r>
      <w:r w:rsidR="00687FA4">
        <w:rPr>
          <w:rFonts w:ascii="Arial" w:hAnsi="Arial" w:cs="Arial"/>
          <w:b/>
          <w:sz w:val="22"/>
          <w:szCs w:val="22"/>
        </w:rPr>
        <w:t>3I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E2437" w:rsidRDefault="00E72A34" w:rsidP="00E72A34">
      <w:pPr>
        <w:rPr>
          <w:rFonts w:ascii="Arial" w:hAnsi="Arial" w:cs="Arial"/>
          <w:b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    </w:t>
      </w:r>
      <w:r w:rsidRPr="0099774F">
        <w:rPr>
          <w:rFonts w:ascii="Arial" w:hAnsi="Arial" w:cs="Arial"/>
          <w:sz w:val="22"/>
          <w:szCs w:val="22"/>
        </w:rPr>
        <w:t xml:space="preserve">dal giorno </w:t>
      </w:r>
      <w:r w:rsidR="004E5B15" w:rsidRPr="0099774F">
        <w:rPr>
          <w:rFonts w:ascii="Arial" w:hAnsi="Arial" w:cs="Arial"/>
          <w:sz w:val="22"/>
          <w:szCs w:val="22"/>
        </w:rPr>
        <w:t xml:space="preserve"> </w:t>
      </w:r>
      <w:r w:rsidR="004E5B15" w:rsidRPr="00B15FF1">
        <w:rPr>
          <w:rFonts w:ascii="Arial" w:hAnsi="Arial" w:cs="Arial"/>
          <w:b/>
          <w:sz w:val="22"/>
          <w:szCs w:val="22"/>
        </w:rPr>
        <w:t xml:space="preserve"> </w:t>
      </w:r>
      <w:r w:rsidR="001C30A2">
        <w:rPr>
          <w:rFonts w:ascii="Arial" w:hAnsi="Arial" w:cs="Arial"/>
          <w:b/>
          <w:sz w:val="22"/>
          <w:szCs w:val="22"/>
        </w:rPr>
        <w:t>18</w:t>
      </w:r>
      <w:r w:rsidR="00EB42E2">
        <w:rPr>
          <w:rFonts w:ascii="Arial" w:hAnsi="Arial" w:cs="Arial"/>
          <w:b/>
          <w:sz w:val="22"/>
          <w:szCs w:val="22"/>
        </w:rPr>
        <w:t xml:space="preserve"> marzo </w:t>
      </w:r>
      <w:r w:rsidR="002B0433">
        <w:rPr>
          <w:rFonts w:ascii="Arial" w:hAnsi="Arial" w:cs="Arial"/>
          <w:b/>
          <w:sz w:val="22"/>
          <w:szCs w:val="22"/>
        </w:rPr>
        <w:t>202</w:t>
      </w:r>
      <w:r w:rsidR="00EB42E2">
        <w:rPr>
          <w:rFonts w:ascii="Arial" w:hAnsi="Arial" w:cs="Arial"/>
          <w:b/>
          <w:sz w:val="22"/>
          <w:szCs w:val="22"/>
        </w:rPr>
        <w:t>4</w:t>
      </w:r>
      <w:r w:rsidR="004E5B15" w:rsidRPr="0099774F">
        <w:rPr>
          <w:rFonts w:ascii="Arial" w:hAnsi="Arial" w:cs="Arial"/>
          <w:sz w:val="22"/>
          <w:szCs w:val="22"/>
        </w:rPr>
        <w:t xml:space="preserve">            </w:t>
      </w:r>
      <w:r w:rsidR="00EE2437" w:rsidRPr="0099774F">
        <w:rPr>
          <w:rFonts w:ascii="Arial" w:hAnsi="Arial" w:cs="Arial"/>
          <w:sz w:val="22"/>
          <w:szCs w:val="22"/>
        </w:rPr>
        <w:t>al</w:t>
      </w:r>
      <w:r w:rsidR="003E32B3" w:rsidRPr="0099774F">
        <w:rPr>
          <w:rFonts w:ascii="Arial" w:hAnsi="Arial" w:cs="Arial"/>
          <w:sz w:val="22"/>
          <w:szCs w:val="22"/>
        </w:rPr>
        <w:t xml:space="preserve"> giorno</w:t>
      </w:r>
      <w:r w:rsidR="003E32B3" w:rsidRPr="0099774F">
        <w:rPr>
          <w:rFonts w:ascii="Arial" w:hAnsi="Arial" w:cs="Arial"/>
          <w:b/>
          <w:sz w:val="22"/>
          <w:szCs w:val="22"/>
        </w:rPr>
        <w:t xml:space="preserve"> </w:t>
      </w:r>
      <w:r w:rsidR="001C30A2">
        <w:rPr>
          <w:rFonts w:ascii="Arial" w:hAnsi="Arial" w:cs="Arial"/>
          <w:b/>
          <w:sz w:val="22"/>
          <w:szCs w:val="22"/>
        </w:rPr>
        <w:t>22</w:t>
      </w:r>
      <w:r w:rsidR="00B15FF1">
        <w:rPr>
          <w:rFonts w:ascii="Arial" w:hAnsi="Arial" w:cs="Arial"/>
          <w:b/>
          <w:sz w:val="22"/>
          <w:szCs w:val="22"/>
        </w:rPr>
        <w:t xml:space="preserve"> </w:t>
      </w:r>
      <w:r w:rsidR="00EB42E2">
        <w:rPr>
          <w:rFonts w:ascii="Arial" w:hAnsi="Arial" w:cs="Arial"/>
          <w:b/>
          <w:sz w:val="22"/>
          <w:szCs w:val="22"/>
        </w:rPr>
        <w:t>marzo</w:t>
      </w:r>
      <w:r w:rsidR="00CE6DFD">
        <w:rPr>
          <w:rFonts w:ascii="Arial" w:hAnsi="Arial" w:cs="Arial"/>
          <w:b/>
          <w:sz w:val="22"/>
          <w:szCs w:val="22"/>
        </w:rPr>
        <w:t xml:space="preserve"> 202</w:t>
      </w:r>
      <w:r w:rsidR="00EB42E2">
        <w:rPr>
          <w:rFonts w:ascii="Arial" w:hAnsi="Arial" w:cs="Arial"/>
          <w:b/>
          <w:sz w:val="22"/>
          <w:szCs w:val="22"/>
        </w:rPr>
        <w:t>4</w:t>
      </w:r>
    </w:p>
    <w:p w:rsidR="00CE6DFD" w:rsidRPr="0099774F" w:rsidRDefault="00CE6DFD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>Le date sono suscettibili di variazioni che possono verificarsi al momento della conferma del viaggio e che saranno tempestivamente comunicate. In caso di eventuali variazioni delle date, l’autorizzazione sarà ritenuta comunque valida.</w:t>
      </w:r>
    </w:p>
    <w:p w:rsidR="00E72A34" w:rsidRPr="0099774F" w:rsidRDefault="00E72A34" w:rsidP="00E72A34">
      <w:pPr>
        <w:jc w:val="center"/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</w:t>
      </w:r>
      <w:r w:rsidRPr="0099774F">
        <w:rPr>
          <w:rFonts w:ascii="Arial" w:hAnsi="Arial" w:cs="Arial"/>
          <w:sz w:val="22"/>
          <w:szCs w:val="22"/>
        </w:rPr>
        <w:t>La classe sarà accompagnata da</w:t>
      </w:r>
      <w:r w:rsidR="00CE6DFD">
        <w:rPr>
          <w:rFonts w:ascii="Arial" w:hAnsi="Arial" w:cs="Arial"/>
          <w:sz w:val="22"/>
          <w:szCs w:val="22"/>
        </w:rPr>
        <w:t xml:space="preserve">i professori </w:t>
      </w:r>
      <w:r w:rsidR="001C30A2">
        <w:rPr>
          <w:rFonts w:ascii="Arial" w:hAnsi="Arial" w:cs="Arial"/>
          <w:sz w:val="22"/>
          <w:szCs w:val="22"/>
        </w:rPr>
        <w:t>Montanaro, Sereno e Ziino</w:t>
      </w:r>
      <w:r w:rsidR="00242116">
        <w:rPr>
          <w:rFonts w:ascii="Arial" w:hAnsi="Arial" w:cs="Arial"/>
          <w:sz w:val="22"/>
          <w:szCs w:val="22"/>
        </w:rPr>
        <w:t xml:space="preserve"> 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>Dichiaro di aver preso visione del programma del viaggio.</w:t>
      </w:r>
    </w:p>
    <w:p w:rsidR="00E72A34" w:rsidRPr="0099774F" w:rsidRDefault="00E72A34" w:rsidP="00E72A34">
      <w:pPr>
        <w:jc w:val="both"/>
        <w:rPr>
          <w:rFonts w:ascii="Arial" w:hAnsi="Arial" w:cs="Arial"/>
          <w:sz w:val="22"/>
          <w:szCs w:val="22"/>
        </w:rPr>
      </w:pPr>
    </w:p>
    <w:p w:rsidR="00E72A34" w:rsidRPr="002B0433" w:rsidRDefault="00E72A34" w:rsidP="002B043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B0433">
        <w:rPr>
          <w:rFonts w:ascii="Arial" w:hAnsi="Arial" w:cs="Arial"/>
          <w:sz w:val="22"/>
          <w:szCs w:val="22"/>
        </w:rPr>
        <w:t>Sono consapevole che questa autorizzazione costituisce conferma per la prenot</w:t>
      </w:r>
      <w:r w:rsidR="00CE6DFD">
        <w:rPr>
          <w:rFonts w:ascii="Arial" w:hAnsi="Arial" w:cs="Arial"/>
          <w:sz w:val="22"/>
          <w:szCs w:val="22"/>
        </w:rPr>
        <w:t>a</w:t>
      </w:r>
      <w:r w:rsidRPr="002B0433">
        <w:rPr>
          <w:rFonts w:ascii="Arial" w:hAnsi="Arial" w:cs="Arial"/>
          <w:sz w:val="22"/>
          <w:szCs w:val="22"/>
        </w:rPr>
        <w:t xml:space="preserve">zione del viaggio e mi impegno a versare la caparra di </w:t>
      </w:r>
      <w:r w:rsidR="00255FA0" w:rsidRPr="002B0433">
        <w:rPr>
          <w:rFonts w:ascii="Arial" w:hAnsi="Arial" w:cs="Arial"/>
          <w:b/>
          <w:sz w:val="22"/>
          <w:szCs w:val="22"/>
        </w:rPr>
        <w:t>2</w:t>
      </w:r>
      <w:r w:rsidR="001C30A2">
        <w:rPr>
          <w:rFonts w:ascii="Arial" w:hAnsi="Arial" w:cs="Arial"/>
          <w:b/>
          <w:sz w:val="22"/>
          <w:szCs w:val="22"/>
        </w:rPr>
        <w:t>0</w:t>
      </w:r>
      <w:r w:rsidR="000D662B">
        <w:rPr>
          <w:rFonts w:ascii="Arial" w:hAnsi="Arial" w:cs="Arial"/>
          <w:b/>
          <w:sz w:val="22"/>
          <w:szCs w:val="22"/>
        </w:rPr>
        <w:t>0</w:t>
      </w:r>
      <w:r w:rsidR="00255FA0" w:rsidRPr="002B0433">
        <w:rPr>
          <w:rFonts w:ascii="Arial" w:hAnsi="Arial" w:cs="Arial"/>
          <w:b/>
          <w:sz w:val="22"/>
          <w:szCs w:val="22"/>
        </w:rPr>
        <w:t xml:space="preserve"> €</w:t>
      </w:r>
      <w:r w:rsidR="002B0433" w:rsidRPr="002B0433">
        <w:rPr>
          <w:rFonts w:ascii="Arial" w:hAnsi="Arial" w:cs="Arial"/>
          <w:b/>
          <w:sz w:val="22"/>
          <w:szCs w:val="22"/>
        </w:rPr>
        <w:t xml:space="preserve"> </w:t>
      </w:r>
      <w:r w:rsidR="002B0433" w:rsidRPr="002B0433">
        <w:rPr>
          <w:rFonts w:ascii="Arial" w:hAnsi="Arial" w:cs="Arial"/>
          <w:sz w:val="22"/>
          <w:szCs w:val="22"/>
        </w:rPr>
        <w:t xml:space="preserve">tramite Pago in Rete </w:t>
      </w:r>
      <w:r w:rsidRPr="002B0433">
        <w:rPr>
          <w:rFonts w:ascii="Arial" w:hAnsi="Arial" w:cs="Arial"/>
          <w:sz w:val="22"/>
          <w:szCs w:val="22"/>
        </w:rPr>
        <w:t xml:space="preserve">entro </w:t>
      </w:r>
      <w:r w:rsidR="00B200AE">
        <w:rPr>
          <w:rFonts w:ascii="Arial" w:hAnsi="Arial" w:cs="Arial"/>
          <w:sz w:val="22"/>
          <w:szCs w:val="22"/>
        </w:rPr>
        <w:t xml:space="preserve">sabato </w:t>
      </w:r>
      <w:r w:rsidR="00242116">
        <w:rPr>
          <w:rFonts w:ascii="Arial" w:hAnsi="Arial" w:cs="Arial"/>
          <w:b/>
          <w:sz w:val="22"/>
          <w:szCs w:val="22"/>
        </w:rPr>
        <w:t>1</w:t>
      </w:r>
      <w:r w:rsidR="00B200AE">
        <w:rPr>
          <w:rFonts w:ascii="Arial" w:hAnsi="Arial" w:cs="Arial"/>
          <w:b/>
          <w:sz w:val="22"/>
          <w:szCs w:val="22"/>
        </w:rPr>
        <w:t>8</w:t>
      </w:r>
      <w:r w:rsidR="00EB42E2">
        <w:rPr>
          <w:rFonts w:ascii="Arial" w:hAnsi="Arial" w:cs="Arial"/>
          <w:b/>
          <w:sz w:val="22"/>
          <w:szCs w:val="22"/>
        </w:rPr>
        <w:t xml:space="preserve"> novembre</w:t>
      </w:r>
      <w:r w:rsidR="0099774F" w:rsidRPr="002B0433">
        <w:rPr>
          <w:rFonts w:ascii="Arial" w:hAnsi="Arial" w:cs="Arial"/>
          <w:b/>
          <w:sz w:val="22"/>
          <w:szCs w:val="22"/>
        </w:rPr>
        <w:t xml:space="preserve"> 20</w:t>
      </w:r>
      <w:r w:rsidR="002B0433">
        <w:rPr>
          <w:rFonts w:ascii="Arial" w:hAnsi="Arial" w:cs="Arial"/>
          <w:b/>
          <w:sz w:val="22"/>
          <w:szCs w:val="22"/>
        </w:rPr>
        <w:t>2</w:t>
      </w:r>
      <w:r w:rsidR="00EB42E2">
        <w:rPr>
          <w:rFonts w:ascii="Arial" w:hAnsi="Arial" w:cs="Arial"/>
          <w:b/>
          <w:sz w:val="22"/>
          <w:szCs w:val="22"/>
        </w:rPr>
        <w:t>3</w:t>
      </w:r>
    </w:p>
    <w:p w:rsidR="00E72A34" w:rsidRPr="0099774F" w:rsidRDefault="00E72A34" w:rsidP="00E72A34">
      <w:pPr>
        <w:ind w:hanging="2880"/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9774F">
        <w:rPr>
          <w:rFonts w:ascii="Arial" w:hAnsi="Arial" w:cs="Arial"/>
          <w:b/>
          <w:sz w:val="22"/>
          <w:szCs w:val="22"/>
        </w:rPr>
        <w:t>Mi impegno a versare, con le stesse modalità del versamento della caparra, il saldo 15 giorni prima della partenza.</w:t>
      </w:r>
    </w:p>
    <w:p w:rsidR="00E72A34" w:rsidRPr="0099774F" w:rsidRDefault="00E72A34" w:rsidP="00E72A34">
      <w:pPr>
        <w:jc w:val="both"/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 xml:space="preserve">Sono altresì, consapevole che eventuali disdette non daranno diritto a rimborso. </w:t>
      </w:r>
    </w:p>
    <w:p w:rsidR="00E72A34" w:rsidRPr="0099774F" w:rsidRDefault="00E72A34" w:rsidP="00E72A34">
      <w:pPr>
        <w:pStyle w:val="Paragrafoelenco"/>
        <w:rPr>
          <w:rFonts w:ascii="Arial" w:hAnsi="Arial" w:cs="Arial"/>
          <w:sz w:val="22"/>
          <w:szCs w:val="22"/>
        </w:rPr>
      </w:pPr>
    </w:p>
    <w:p w:rsidR="00E72A34" w:rsidRPr="002B0433" w:rsidRDefault="00E72A34" w:rsidP="004974DC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B0433">
        <w:rPr>
          <w:rFonts w:ascii="Arial" w:hAnsi="Arial" w:cs="Arial"/>
          <w:sz w:val="22"/>
          <w:szCs w:val="22"/>
        </w:rPr>
        <w:t>Il/</w:t>
      </w:r>
      <w:r w:rsidR="00CE6DFD">
        <w:rPr>
          <w:rFonts w:ascii="Arial" w:hAnsi="Arial" w:cs="Arial"/>
          <w:sz w:val="22"/>
          <w:szCs w:val="22"/>
        </w:rPr>
        <w:t>L</w:t>
      </w:r>
      <w:r w:rsidRPr="002B0433">
        <w:rPr>
          <w:rFonts w:ascii="Arial" w:hAnsi="Arial" w:cs="Arial"/>
          <w:sz w:val="22"/>
          <w:szCs w:val="22"/>
        </w:rPr>
        <w:t>a sottoscritto/a autorizza l’Istituto al trattamento dei dati personali nei limiti previsti dall’organizzazione del viaggio e, quando necessario, alla loro comunicazione all’Agenzia di viaggio per la prenotazione dei servizi richiesti.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eastAsia="Verdana" w:hAnsi="Arial" w:cs="Arial"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 xml:space="preserve">__________________, _____________                  </w:t>
      </w:r>
      <w:r w:rsidRPr="0099774F">
        <w:rPr>
          <w:rFonts w:ascii="Arial" w:hAnsi="Arial" w:cs="Arial"/>
          <w:sz w:val="22"/>
          <w:szCs w:val="22"/>
        </w:rPr>
        <w:tab/>
        <w:t>_________________________________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                                    </w:t>
      </w:r>
      <w:r w:rsidRPr="0099774F">
        <w:rPr>
          <w:rFonts w:ascii="Arial" w:hAnsi="Arial" w:cs="Arial"/>
          <w:i/>
          <w:sz w:val="22"/>
          <w:szCs w:val="22"/>
        </w:rPr>
        <w:t>(</w:t>
      </w:r>
      <w:proofErr w:type="gramStart"/>
      <w:r w:rsidRPr="0099774F">
        <w:rPr>
          <w:rFonts w:ascii="Arial" w:hAnsi="Arial" w:cs="Arial"/>
          <w:i/>
          <w:sz w:val="22"/>
          <w:szCs w:val="22"/>
        </w:rPr>
        <w:t xml:space="preserve">data)   </w:t>
      </w:r>
      <w:proofErr w:type="gramEnd"/>
      <w:r w:rsidRPr="0099774F">
        <w:rPr>
          <w:rFonts w:ascii="Arial" w:hAnsi="Arial" w:cs="Arial"/>
          <w:i/>
          <w:sz w:val="22"/>
          <w:szCs w:val="22"/>
        </w:rPr>
        <w:t xml:space="preserve">                           </w:t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i/>
          <w:sz w:val="22"/>
          <w:szCs w:val="22"/>
        </w:rPr>
        <w:tab/>
        <w:t>(firma)</w:t>
      </w:r>
    </w:p>
    <w:p w:rsidR="00D82439" w:rsidRPr="0099774F" w:rsidRDefault="00D82439" w:rsidP="00E72A34">
      <w:pPr>
        <w:rPr>
          <w:rFonts w:ascii="Arial" w:hAnsi="Arial" w:cs="Arial"/>
          <w:sz w:val="22"/>
          <w:szCs w:val="22"/>
        </w:rPr>
      </w:pPr>
    </w:p>
    <w:sectPr w:rsidR="00D82439" w:rsidRPr="0099774F" w:rsidSect="005F2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907" w:bottom="850" w:left="907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8AE" w:rsidRDefault="001B58AE">
      <w:r>
        <w:separator/>
      </w:r>
    </w:p>
  </w:endnote>
  <w:endnote w:type="continuationSeparator" w:id="0">
    <w:p w:rsidR="001B58AE" w:rsidRDefault="001B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CA" w:rsidRDefault="004A21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C7" w:rsidRDefault="00BF22C7">
    <w:pPr>
      <w:pStyle w:val="Pidipagina"/>
      <w:jc w:val="both"/>
    </w:pPr>
    <w:r>
      <w:rPr>
        <w:sz w:val="15"/>
        <w:szCs w:val="15"/>
      </w:rPr>
      <w:t>Mo/A/</w:t>
    </w:r>
    <w:r w:rsidR="00007D5A">
      <w:rPr>
        <w:sz w:val="15"/>
        <w:szCs w:val="15"/>
      </w:rPr>
      <w:t>17:</w:t>
    </w:r>
    <w:r w:rsidRPr="008264AC">
      <w:rPr>
        <w:sz w:val="15"/>
        <w:szCs w:val="15"/>
      </w:rPr>
      <w:t xml:space="preserve"> </w:t>
    </w:r>
    <w:r w:rsidR="00007D5A">
      <w:rPr>
        <w:sz w:val="15"/>
        <w:szCs w:val="15"/>
      </w:rPr>
      <w:t xml:space="preserve">aut. </w:t>
    </w:r>
    <w:proofErr w:type="spellStart"/>
    <w:r w:rsidR="00007D5A">
      <w:rPr>
        <w:sz w:val="15"/>
        <w:szCs w:val="15"/>
      </w:rPr>
      <w:t>viag</w:t>
    </w:r>
    <w:proofErr w:type="spellEnd"/>
    <w:r w:rsidR="00007D5A">
      <w:rPr>
        <w:sz w:val="15"/>
        <w:szCs w:val="15"/>
      </w:rPr>
      <w:t xml:space="preserve">. di </w:t>
    </w:r>
    <w:proofErr w:type="spellStart"/>
    <w:r w:rsidR="00007D5A">
      <w:rPr>
        <w:sz w:val="15"/>
        <w:szCs w:val="15"/>
      </w:rPr>
      <w:t>istr</w:t>
    </w:r>
    <w:proofErr w:type="spellEnd"/>
    <w:r w:rsidR="00007D5A">
      <w:rPr>
        <w:sz w:val="15"/>
        <w:szCs w:val="15"/>
      </w:rPr>
      <w:t xml:space="preserve">. </w:t>
    </w:r>
    <w:r>
      <w:rPr>
        <w:sz w:val="15"/>
        <w:szCs w:val="15"/>
      </w:rPr>
      <w:t xml:space="preserve">                                                 07/01/2015                                                                                           Ed1 Rev.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CA" w:rsidRDefault="004A21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8AE" w:rsidRDefault="001B58AE">
      <w:r>
        <w:separator/>
      </w:r>
    </w:p>
  </w:footnote>
  <w:footnote w:type="continuationSeparator" w:id="0">
    <w:p w:rsidR="001B58AE" w:rsidRDefault="001B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CA" w:rsidRDefault="004A21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C7" w:rsidRDefault="00BF22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CA" w:rsidRDefault="004A21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2">
      <w:numFmt w:val="bullet"/>
      <w:lvlText w:val="-"/>
      <w:lvlJc w:val="left"/>
      <w:pPr>
        <w:tabs>
          <w:tab w:val="num" w:pos="708"/>
        </w:tabs>
        <w:ind w:left="2160" w:hanging="360"/>
      </w:pPr>
      <w:rPr>
        <w:rFonts w:ascii="Verdana" w:hAnsi="Verdana" w:cs="Courier New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A276F1"/>
    <w:multiLevelType w:val="hybridMultilevel"/>
    <w:tmpl w:val="83F60A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9F"/>
    <w:rsid w:val="00007D5A"/>
    <w:rsid w:val="000242E4"/>
    <w:rsid w:val="00055DFF"/>
    <w:rsid w:val="00056F23"/>
    <w:rsid w:val="00080CC1"/>
    <w:rsid w:val="00083A10"/>
    <w:rsid w:val="000B52BC"/>
    <w:rsid w:val="000D662B"/>
    <w:rsid w:val="000E678A"/>
    <w:rsid w:val="00114C26"/>
    <w:rsid w:val="00134493"/>
    <w:rsid w:val="0014236D"/>
    <w:rsid w:val="001A2424"/>
    <w:rsid w:val="001B58AE"/>
    <w:rsid w:val="001C30A2"/>
    <w:rsid w:val="001D5F07"/>
    <w:rsid w:val="001E3DEB"/>
    <w:rsid w:val="001F4D9F"/>
    <w:rsid w:val="00213FF9"/>
    <w:rsid w:val="00217477"/>
    <w:rsid w:val="00242116"/>
    <w:rsid w:val="00242210"/>
    <w:rsid w:val="00255FA0"/>
    <w:rsid w:val="002B0433"/>
    <w:rsid w:val="002D2C1E"/>
    <w:rsid w:val="002E1AF9"/>
    <w:rsid w:val="00352A06"/>
    <w:rsid w:val="003723DA"/>
    <w:rsid w:val="003736CC"/>
    <w:rsid w:val="003A115A"/>
    <w:rsid w:val="003A7334"/>
    <w:rsid w:val="003B136D"/>
    <w:rsid w:val="003E32B3"/>
    <w:rsid w:val="003F3E61"/>
    <w:rsid w:val="00424DFE"/>
    <w:rsid w:val="00446382"/>
    <w:rsid w:val="00462294"/>
    <w:rsid w:val="004974DC"/>
    <w:rsid w:val="004A21CA"/>
    <w:rsid w:val="004E54EC"/>
    <w:rsid w:val="004E5B15"/>
    <w:rsid w:val="0058695F"/>
    <w:rsid w:val="005E64BF"/>
    <w:rsid w:val="005F29BD"/>
    <w:rsid w:val="00611974"/>
    <w:rsid w:val="006206D0"/>
    <w:rsid w:val="006434C7"/>
    <w:rsid w:val="00687FA4"/>
    <w:rsid w:val="0071530F"/>
    <w:rsid w:val="00757CF5"/>
    <w:rsid w:val="00780F52"/>
    <w:rsid w:val="007958E8"/>
    <w:rsid w:val="00796EB8"/>
    <w:rsid w:val="007B0C61"/>
    <w:rsid w:val="008014D6"/>
    <w:rsid w:val="008264AC"/>
    <w:rsid w:val="008342BD"/>
    <w:rsid w:val="00837EFF"/>
    <w:rsid w:val="00885763"/>
    <w:rsid w:val="008F79E7"/>
    <w:rsid w:val="00945328"/>
    <w:rsid w:val="00957F7D"/>
    <w:rsid w:val="0099774F"/>
    <w:rsid w:val="00A31FBC"/>
    <w:rsid w:val="00A60CE4"/>
    <w:rsid w:val="00A61C54"/>
    <w:rsid w:val="00A80A99"/>
    <w:rsid w:val="00A90570"/>
    <w:rsid w:val="00AA3D81"/>
    <w:rsid w:val="00B15FF1"/>
    <w:rsid w:val="00B200AE"/>
    <w:rsid w:val="00B21192"/>
    <w:rsid w:val="00B24BDD"/>
    <w:rsid w:val="00B309E7"/>
    <w:rsid w:val="00B8514C"/>
    <w:rsid w:val="00BD6791"/>
    <w:rsid w:val="00BF22C7"/>
    <w:rsid w:val="00C53BE0"/>
    <w:rsid w:val="00C92393"/>
    <w:rsid w:val="00CB3FBF"/>
    <w:rsid w:val="00CE6DFD"/>
    <w:rsid w:val="00CF06FB"/>
    <w:rsid w:val="00D20CBF"/>
    <w:rsid w:val="00D33BED"/>
    <w:rsid w:val="00D4404D"/>
    <w:rsid w:val="00D51455"/>
    <w:rsid w:val="00D57A17"/>
    <w:rsid w:val="00D57BEB"/>
    <w:rsid w:val="00D7087D"/>
    <w:rsid w:val="00D779A6"/>
    <w:rsid w:val="00D82439"/>
    <w:rsid w:val="00DC1927"/>
    <w:rsid w:val="00E23C7C"/>
    <w:rsid w:val="00E72A34"/>
    <w:rsid w:val="00E8072E"/>
    <w:rsid w:val="00EB42E2"/>
    <w:rsid w:val="00EE2437"/>
    <w:rsid w:val="00F24327"/>
    <w:rsid w:val="00F60214"/>
    <w:rsid w:val="00F70759"/>
    <w:rsid w:val="00F75CC7"/>
    <w:rsid w:val="00F80776"/>
    <w:rsid w:val="00FC24BF"/>
    <w:rsid w:val="00FC5F4B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90160CF-4A9C-4FB4-AE0B-EE6F12C5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29BD"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F29BD"/>
    <w:rPr>
      <w:rFonts w:ascii="Symbol" w:hAnsi="Symbol" w:cs="Symbol"/>
    </w:rPr>
  </w:style>
  <w:style w:type="character" w:customStyle="1" w:styleId="WW8Num1z2">
    <w:name w:val="WW8Num1z2"/>
    <w:rsid w:val="005F29BD"/>
    <w:rPr>
      <w:rFonts w:ascii="Courier New" w:hAnsi="Courier New" w:cs="Courier New"/>
    </w:rPr>
  </w:style>
  <w:style w:type="character" w:customStyle="1" w:styleId="WW8Num1z4">
    <w:name w:val="WW8Num1z4"/>
    <w:rsid w:val="005F29BD"/>
    <w:rPr>
      <w:rFonts w:ascii="Courier New" w:hAnsi="Courier New" w:cs="Courier New"/>
    </w:rPr>
  </w:style>
  <w:style w:type="character" w:customStyle="1" w:styleId="WW8Num1z6">
    <w:name w:val="WW8Num1z6"/>
    <w:rsid w:val="005F29BD"/>
    <w:rPr>
      <w:rFonts w:ascii="Symbol" w:hAnsi="Symbol" w:cs="Symbol"/>
    </w:rPr>
  </w:style>
  <w:style w:type="character" w:customStyle="1" w:styleId="WW8Num2z0">
    <w:name w:val="WW8Num2z0"/>
    <w:rsid w:val="005F29BD"/>
    <w:rPr>
      <w:rFonts w:ascii="Wingdings" w:hAnsi="Wingdings" w:cs="Wingdings"/>
      <w:sz w:val="18"/>
      <w:szCs w:val="18"/>
    </w:rPr>
  </w:style>
  <w:style w:type="character" w:customStyle="1" w:styleId="WW8Num3z0">
    <w:name w:val="WW8Num3z0"/>
    <w:rsid w:val="005F29BD"/>
    <w:rPr>
      <w:rFonts w:ascii="Symbol" w:hAnsi="Symbol" w:cs="Symbol"/>
      <w:sz w:val="18"/>
      <w:szCs w:val="18"/>
    </w:rPr>
  </w:style>
  <w:style w:type="character" w:customStyle="1" w:styleId="WW8Num3z1">
    <w:name w:val="WW8Num3z1"/>
    <w:rsid w:val="005F29BD"/>
    <w:rPr>
      <w:rFonts w:ascii="Courier New" w:hAnsi="Courier New" w:cs="Courier New"/>
    </w:rPr>
  </w:style>
  <w:style w:type="character" w:customStyle="1" w:styleId="WW8Num3z2">
    <w:name w:val="WW8Num3z2"/>
    <w:rsid w:val="005F29BD"/>
    <w:rPr>
      <w:rFonts w:ascii="Wingdings" w:hAnsi="Wingdings" w:cs="Wingdings"/>
    </w:rPr>
  </w:style>
  <w:style w:type="character" w:customStyle="1" w:styleId="WW8Num3z3">
    <w:name w:val="WW8Num3z3"/>
    <w:rsid w:val="005F29BD"/>
  </w:style>
  <w:style w:type="character" w:customStyle="1" w:styleId="WW8Num3z4">
    <w:name w:val="WW8Num3z4"/>
    <w:rsid w:val="005F29BD"/>
  </w:style>
  <w:style w:type="character" w:customStyle="1" w:styleId="WW8Num3z5">
    <w:name w:val="WW8Num3z5"/>
    <w:rsid w:val="005F29BD"/>
  </w:style>
  <w:style w:type="character" w:customStyle="1" w:styleId="WW8Num3z6">
    <w:name w:val="WW8Num3z6"/>
    <w:rsid w:val="005F29BD"/>
  </w:style>
  <w:style w:type="character" w:customStyle="1" w:styleId="WW8Num3z7">
    <w:name w:val="WW8Num3z7"/>
    <w:rsid w:val="005F29BD"/>
  </w:style>
  <w:style w:type="character" w:customStyle="1" w:styleId="WW8Num3z8">
    <w:name w:val="WW8Num3z8"/>
    <w:rsid w:val="005F29BD"/>
  </w:style>
  <w:style w:type="character" w:customStyle="1" w:styleId="WW8Num1z3">
    <w:name w:val="WW8Num1z3"/>
    <w:rsid w:val="005F29BD"/>
    <w:rPr>
      <w:rFonts w:ascii="Wingdings" w:hAnsi="Wingdings" w:cs="Wingdings"/>
    </w:rPr>
  </w:style>
  <w:style w:type="character" w:customStyle="1" w:styleId="WW8Num2z2">
    <w:name w:val="WW8Num2z2"/>
    <w:rsid w:val="005F29BD"/>
    <w:rPr>
      <w:rFonts w:ascii="Verdana" w:eastAsia="Times New Roman" w:hAnsi="Verdana" w:cs="Times New Roman"/>
    </w:rPr>
  </w:style>
  <w:style w:type="character" w:customStyle="1" w:styleId="WW8Num2z4">
    <w:name w:val="WW8Num2z4"/>
    <w:rsid w:val="005F29BD"/>
    <w:rPr>
      <w:rFonts w:ascii="Courier New" w:hAnsi="Courier New" w:cs="Courier New"/>
    </w:rPr>
  </w:style>
  <w:style w:type="character" w:customStyle="1" w:styleId="WW8Num2z6">
    <w:name w:val="WW8Num2z6"/>
    <w:rsid w:val="005F29BD"/>
    <w:rPr>
      <w:rFonts w:ascii="Symbol" w:hAnsi="Symbol" w:cs="Symbol"/>
    </w:rPr>
  </w:style>
  <w:style w:type="character" w:customStyle="1" w:styleId="WW8Num4z0">
    <w:name w:val="WW8Num4z0"/>
    <w:rsid w:val="005F29BD"/>
    <w:rPr>
      <w:rFonts w:ascii="Wingdings" w:hAnsi="Wingdings" w:cs="Wingdings"/>
    </w:rPr>
  </w:style>
  <w:style w:type="character" w:customStyle="1" w:styleId="WW8Num4z1">
    <w:name w:val="WW8Num4z1"/>
    <w:rsid w:val="005F29BD"/>
    <w:rPr>
      <w:rFonts w:ascii="Courier New" w:hAnsi="Courier New" w:cs="Courier New"/>
    </w:rPr>
  </w:style>
  <w:style w:type="character" w:customStyle="1" w:styleId="WW8Num4z3">
    <w:name w:val="WW8Num4z3"/>
    <w:rsid w:val="005F29BD"/>
    <w:rPr>
      <w:rFonts w:ascii="Symbol" w:hAnsi="Symbol" w:cs="Symbol"/>
    </w:rPr>
  </w:style>
  <w:style w:type="character" w:customStyle="1" w:styleId="Caratterepredefinitoparagrafo">
    <w:name w:val="Carattere predefinito paragrafo"/>
    <w:rsid w:val="005F29BD"/>
  </w:style>
  <w:style w:type="paragraph" w:customStyle="1" w:styleId="Titolo1">
    <w:name w:val="Titolo1"/>
    <w:basedOn w:val="Normale"/>
    <w:next w:val="Corpotesto"/>
    <w:rsid w:val="005F29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5F29BD"/>
    <w:pPr>
      <w:spacing w:after="120"/>
    </w:pPr>
  </w:style>
  <w:style w:type="paragraph" w:styleId="Elenco">
    <w:name w:val="List"/>
    <w:basedOn w:val="Corpotesto"/>
    <w:rsid w:val="005F29BD"/>
    <w:rPr>
      <w:rFonts w:cs="Mangal"/>
    </w:rPr>
  </w:style>
  <w:style w:type="paragraph" w:styleId="Didascalia">
    <w:name w:val="caption"/>
    <w:basedOn w:val="Normale"/>
    <w:qFormat/>
    <w:rsid w:val="005F29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F29BD"/>
    <w:pPr>
      <w:suppressLineNumbers/>
    </w:pPr>
    <w:rPr>
      <w:rFonts w:cs="Mangal"/>
    </w:rPr>
  </w:style>
  <w:style w:type="paragraph" w:styleId="Intestazione">
    <w:name w:val="header"/>
    <w:basedOn w:val="Normale"/>
    <w:rsid w:val="005F29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F29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5F29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1927"/>
    <w:pPr>
      <w:ind w:left="708"/>
    </w:pPr>
  </w:style>
  <w:style w:type="character" w:styleId="Enfasigrassetto">
    <w:name w:val="Strong"/>
    <w:basedOn w:val="Carpredefinitoparagrafo"/>
    <w:uiPriority w:val="22"/>
    <w:qFormat/>
    <w:rsid w:val="00997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FCF9-8B2D-405C-8D50-EE82E264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c.fiorentini</dc:creator>
  <cp:lastModifiedBy>Antonio Pugliese</cp:lastModifiedBy>
  <cp:revision>2</cp:revision>
  <cp:lastPrinted>2022-11-15T13:14:00Z</cp:lastPrinted>
  <dcterms:created xsi:type="dcterms:W3CDTF">2023-11-11T09:51:00Z</dcterms:created>
  <dcterms:modified xsi:type="dcterms:W3CDTF">2023-11-11T09:51:00Z</dcterms:modified>
</cp:coreProperties>
</file>